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70" w:rsidRPr="004D4142" w:rsidRDefault="00923A70" w:rsidP="00923A70">
      <w:pPr>
        <w:widowControl w:val="0"/>
        <w:autoSpaceDE w:val="0"/>
        <w:autoSpaceDN w:val="0"/>
        <w:adjustRightInd w:val="0"/>
        <w:jc w:val="center"/>
        <w:rPr>
          <w:rFonts w:ascii="Marker Felt" w:hAnsi="Marker Felt" w:cs="Arial"/>
          <w:b/>
          <w:color w:val="383838"/>
        </w:rPr>
      </w:pPr>
      <w:bookmarkStart w:id="0" w:name="_GoBack"/>
      <w:r w:rsidRPr="004D4142">
        <w:rPr>
          <w:rFonts w:ascii="Marker Felt" w:hAnsi="Marker Felt" w:cs="Arial"/>
          <w:b/>
          <w:color w:val="383838"/>
        </w:rPr>
        <w:t>Hailstones and Halibut Bones</w:t>
      </w:r>
    </w:p>
    <w:bookmarkEnd w:id="0"/>
    <w:p w:rsidR="00923A70" w:rsidRPr="004D4142" w:rsidRDefault="00923A70" w:rsidP="00923A70">
      <w:pPr>
        <w:widowControl w:val="0"/>
        <w:autoSpaceDE w:val="0"/>
        <w:autoSpaceDN w:val="0"/>
        <w:adjustRightInd w:val="0"/>
        <w:jc w:val="center"/>
        <w:rPr>
          <w:rFonts w:ascii="Marker Felt" w:hAnsi="Marker Felt" w:cs="Arial"/>
          <w:color w:val="383838"/>
        </w:rPr>
      </w:pPr>
    </w:p>
    <w:p w:rsidR="00923A70" w:rsidRPr="004D4142" w:rsidRDefault="00923A70" w:rsidP="004D4142">
      <w:pPr>
        <w:widowControl w:val="0"/>
        <w:autoSpaceDE w:val="0"/>
        <w:autoSpaceDN w:val="0"/>
        <w:adjustRightInd w:val="0"/>
        <w:rPr>
          <w:rFonts w:ascii="Marker Felt" w:hAnsi="Marker Felt" w:cs="Arial"/>
          <w:color w:val="383838"/>
        </w:rPr>
      </w:pPr>
      <w:r w:rsidRPr="004D4142">
        <w:rPr>
          <w:rFonts w:ascii="Marker Felt" w:hAnsi="Marker Felt" w:cs="Arial"/>
          <w:color w:val="383838"/>
        </w:rPr>
        <w:t xml:space="preserve">Using your favorite color or a color mentioned in the book that you liked, you will use the pattern below to write your own color poem. 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jc w:val="center"/>
        <w:rPr>
          <w:rFonts w:ascii="Marker Felt" w:hAnsi="Marker Felt" w:cs="Arial"/>
          <w:color w:val="383838"/>
        </w:rPr>
      </w:pP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</w:rPr>
        <w:t>POETRY PATTERN:</w:t>
      </w:r>
    </w:p>
    <w:p w:rsidR="00923A70" w:rsidRPr="004D4142" w:rsidRDefault="00923A70" w:rsidP="00923A7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Arial" w:hAnsi="Arial" w:cs="Arial"/>
          <w:color w:val="383838"/>
          <w:kern w:val="1"/>
        </w:rPr>
        <w:tab/>
      </w:r>
      <w:r w:rsidRPr="004D4142">
        <w:rPr>
          <w:rFonts w:ascii="Arial" w:hAnsi="Arial" w:cs="Arial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is_______________________________________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is________________________________________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is________________________________________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is________________________________________</w:t>
      </w:r>
    </w:p>
    <w:p w:rsidR="00923A70" w:rsidRPr="004D4142" w:rsidRDefault="00923A70" w:rsidP="00923A7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tastes like______________________________________</w:t>
      </w:r>
    </w:p>
    <w:p w:rsidR="00923A70" w:rsidRPr="004D4142" w:rsidRDefault="00923A70" w:rsidP="00923A70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smells like______________________________________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sounds like______________________________________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feels like______________________________________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looks like______________________________________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</w:p>
    <w:p w:rsidR="00923A70" w:rsidRPr="004D4142" w:rsidRDefault="00923A70" w:rsidP="00923A70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anziPen TC Regular" w:eastAsia="HanziPen TC Regular" w:hAnsi="HanziPen TC Regular" w:cs="Arial"/>
          <w:color w:val="383838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(selected color) makes me______________________________________</w:t>
      </w:r>
    </w:p>
    <w:p w:rsidR="00923A70" w:rsidRPr="004D4142" w:rsidRDefault="00923A70" w:rsidP="00923A70">
      <w:pPr>
        <w:widowControl w:val="0"/>
        <w:autoSpaceDE w:val="0"/>
        <w:autoSpaceDN w:val="0"/>
        <w:adjustRightInd w:val="0"/>
        <w:rPr>
          <w:rFonts w:ascii="HanziPen TC Regular" w:eastAsia="HanziPen TC Regular" w:hAnsi="HanziPen TC Regular" w:cs="Arial"/>
          <w:color w:val="383838"/>
        </w:rPr>
      </w:pPr>
    </w:p>
    <w:p w:rsidR="00FE5E69" w:rsidRPr="004D4142" w:rsidRDefault="00923A70" w:rsidP="00923A70">
      <w:pPr>
        <w:rPr>
          <w:rFonts w:ascii="HanziPen TC Regular" w:eastAsia="HanziPen TC Regular" w:hAnsi="HanziPen TC Regular"/>
        </w:rPr>
      </w:pP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  <w:kern w:val="1"/>
        </w:rPr>
        <w:tab/>
      </w:r>
      <w:r w:rsidRPr="004D4142">
        <w:rPr>
          <w:rFonts w:ascii="HanziPen TC Regular" w:eastAsia="HanziPen TC Regular" w:hAnsi="HanziPen TC Regular" w:cs="Arial" w:hint="eastAsia"/>
          <w:color w:val="383838"/>
        </w:rPr>
        <w:t>(</w:t>
      </w:r>
      <w:proofErr w:type="gramStart"/>
      <w:r w:rsidRPr="004D4142">
        <w:rPr>
          <w:rFonts w:ascii="HanziPen TC Regular" w:eastAsia="HanziPen TC Regular" w:hAnsi="HanziPen TC Regular" w:cs="Arial" w:hint="eastAsia"/>
          <w:color w:val="383838"/>
        </w:rPr>
        <w:t>selected</w:t>
      </w:r>
      <w:proofErr w:type="gramEnd"/>
      <w:r w:rsidRPr="004D4142">
        <w:rPr>
          <w:rFonts w:ascii="HanziPen TC Regular" w:eastAsia="HanziPen TC Regular" w:hAnsi="HanziPen TC Regular" w:cs="Arial" w:hint="eastAsia"/>
          <w:color w:val="383838"/>
        </w:rPr>
        <w:t xml:space="preserve"> color) is______________________________________</w:t>
      </w:r>
    </w:p>
    <w:sectPr w:rsidR="00FE5E69" w:rsidRPr="004D4142" w:rsidSect="004D4142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ziPen TC Regular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0000032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0000038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0"/>
    <w:rsid w:val="004D4142"/>
    <w:rsid w:val="00923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5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5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 Reid</dc:creator>
  <cp:lastModifiedBy>Denise  Reid</cp:lastModifiedBy>
  <cp:revision>2</cp:revision>
  <cp:lastPrinted>2015-04-27T18:37:00Z</cp:lastPrinted>
  <dcterms:created xsi:type="dcterms:W3CDTF">2015-04-27T18:41:00Z</dcterms:created>
  <dcterms:modified xsi:type="dcterms:W3CDTF">2015-04-27T18:41:00Z</dcterms:modified>
</cp:coreProperties>
</file>